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D" w:rsidRDefault="0074135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 w:rsidR="009468FD">
        <w:instrText xml:space="preserve"> SEQ CHAPTER \h \r 1</w:instrText>
      </w:r>
      <w:r>
        <w:fldChar w:fldCharType="end"/>
      </w:r>
      <w:r>
        <w:fldChar w:fldCharType="begin"/>
      </w:r>
      <w:r w:rsidR="009468FD">
        <w:instrText xml:space="preserve"> SEQ CHAPTER \h \r 1</w:instrText>
      </w:r>
      <w:r>
        <w:fldChar w:fldCharType="end"/>
      </w:r>
      <w:r w:rsidR="009468FD">
        <w:rPr>
          <w:b/>
        </w:rPr>
        <w:t xml:space="preserve">Econ 206/Test </w:t>
      </w:r>
      <w:r w:rsidR="00F44DF5">
        <w:rPr>
          <w:b/>
        </w:rPr>
        <w:t>3</w:t>
      </w:r>
    </w:p>
    <w:p w:rsidR="009468FD" w:rsidRDefault="009468FD">
      <w:pPr>
        <w:widowControl w:val="0"/>
      </w:pPr>
      <w:r>
        <w:t xml:space="preserve">Write your name on your </w:t>
      </w:r>
      <w:proofErr w:type="spellStart"/>
      <w:r>
        <w:t>scantron</w:t>
      </w:r>
      <w:proofErr w:type="spellEnd"/>
      <w:r>
        <w:t xml:space="preserve"> and write “Version A” next to your name (-2% if not).  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00EA" w:rsidRDefault="000500EA" w:rsidP="000500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 A graph, table, or formula which relates the possible outcomes of some variable to the likelihood of those outcomes is known as</w:t>
      </w:r>
    </w:p>
    <w:p w:rsidR="000500EA" w:rsidRDefault="000500EA" w:rsidP="000500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a.  </w:t>
      </w:r>
      <w:proofErr w:type="spellStart"/>
      <w:r>
        <w:t>combinatorics</w:t>
      </w:r>
      <w:proofErr w:type="spellEnd"/>
      <w:r>
        <w:tab/>
      </w:r>
      <w:r>
        <w:tab/>
      </w:r>
      <w:r>
        <w:tab/>
        <w:t>b.  expected value</w:t>
      </w:r>
    </w:p>
    <w:p w:rsidR="000500EA" w:rsidRDefault="000500EA" w:rsidP="000500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c.  probability distribution</w:t>
      </w:r>
      <w:r>
        <w:tab/>
      </w:r>
      <w:r>
        <w:tab/>
        <w:t>d.  law of large numbers</w:t>
      </w:r>
    </w:p>
    <w:p w:rsidR="000500EA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In order for the normal probability distribution to be useful in determining probabilities for a measured variable, the variable needs to </w:t>
      </w:r>
    </w:p>
    <w:p w:rsidR="005C1731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be symmetrically spread around its mean</w:t>
      </w:r>
    </w:p>
    <w:p w:rsidR="005C1731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have a higher likelihood of being near the mean than far from it</w:t>
      </w:r>
    </w:p>
    <w:p w:rsidR="005C1731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have a half of the probability higher and half lower than the mean</w:t>
      </w:r>
    </w:p>
    <w:p w:rsidR="005C1731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d. all of </w:t>
      </w:r>
      <w:proofErr w:type="spellStart"/>
      <w:r>
        <w:t>teh</w:t>
      </w:r>
      <w:proofErr w:type="spellEnd"/>
      <w:r>
        <w:t xml:space="preserve"> above</w:t>
      </w:r>
    </w:p>
    <w:p w:rsidR="009468FD" w:rsidRDefault="005C17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</w:t>
      </w:r>
      <w:r w:rsidR="009468FD">
        <w:t>.  Suppose you know that the probability of a sale from 12 PM to 1PM  to a given type of customer is 0.</w:t>
      </w:r>
      <w:r>
        <w:t>2, and t</w:t>
      </w:r>
      <w:r w:rsidR="009468FD">
        <w:t>he probability of a sale to a second type of customer is 0.</w:t>
      </w:r>
      <w:r>
        <w:t xml:space="preserve">4 </w:t>
      </w:r>
      <w:r w:rsidR="009468FD">
        <w:t>.  Sales to the two types are not related</w:t>
      </w:r>
      <w:r>
        <w:t xml:space="preserve"> to each other</w:t>
      </w:r>
      <w:r w:rsidR="009468FD">
        <w:t xml:space="preserve">. The probability of a sale to both types of customers is 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a. 0.</w:t>
      </w:r>
      <w:r w:rsidR="005C1731">
        <w:t>8</w:t>
      </w:r>
      <w:r>
        <w:t>0</w:t>
      </w:r>
      <w:r>
        <w:tab/>
      </w:r>
      <w:r>
        <w:tab/>
        <w:t>b. 0.0</w:t>
      </w:r>
      <w:r w:rsidR="005C1731">
        <w:t>8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c. 0.</w:t>
      </w:r>
      <w:r w:rsidR="005C1731">
        <w:t>60</w:t>
      </w:r>
      <w:r>
        <w:tab/>
      </w:r>
      <w:r>
        <w:tab/>
        <w:t>d. no</w:t>
      </w:r>
      <w:r w:rsidR="005C1731">
        <w:t xml:space="preserve">ne of the above </w:t>
      </w:r>
    </w:p>
    <w:p w:rsidR="009468FD" w:rsidRDefault="007111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4</w:t>
      </w:r>
      <w:r w:rsidR="009468FD">
        <w:t>.  Using the same information as the prior question, what is the probability of sale to one or the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other type of customer?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0.</w:t>
      </w:r>
      <w:r w:rsidR="00711148">
        <w:t>68</w:t>
      </w:r>
      <w:r>
        <w:tab/>
      </w:r>
      <w:r>
        <w:tab/>
        <w:t>b. 0.</w:t>
      </w:r>
      <w:r w:rsidR="00711148">
        <w:t>08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 0.</w:t>
      </w:r>
      <w:r w:rsidR="00711148">
        <w:t>20</w:t>
      </w:r>
      <w:r>
        <w:tab/>
      </w:r>
      <w:r>
        <w:tab/>
        <w:t xml:space="preserve">d.  </w:t>
      </w:r>
      <w:r w:rsidR="00711148">
        <w:t xml:space="preserve">none of the above </w:t>
      </w:r>
    </w:p>
    <w:p w:rsidR="009468FD" w:rsidRDefault="007111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</w:t>
      </w:r>
      <w:r w:rsidR="009468FD">
        <w:t>.  Suppose</w:t>
      </w:r>
      <w:r>
        <w:t xml:space="preserve"> that the futures odds in Las Vegas for the </w:t>
      </w:r>
      <w:r w:rsidR="005D5D6B">
        <w:t>New England Patriots to win the Super Bowl is listed as 9:1.  This implies that the probability of New England winning is</w:t>
      </w:r>
      <w:r>
        <w:t xml:space="preserve"> </w:t>
      </w:r>
      <w:r w:rsidR="009468FD">
        <w:t xml:space="preserve"> 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a.  </w:t>
      </w:r>
      <w:r w:rsidR="005D5D6B">
        <w:t>0.9</w:t>
      </w:r>
      <w:r>
        <w:tab/>
      </w:r>
      <w:r>
        <w:tab/>
        <w:t xml:space="preserve">b.  </w:t>
      </w:r>
      <w:r w:rsidR="005D5D6B">
        <w:t>0.8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c.  </w:t>
      </w:r>
      <w:r w:rsidR="005D5D6B">
        <w:t>0.1</w:t>
      </w:r>
      <w:r w:rsidR="005D5D6B">
        <w:tab/>
      </w:r>
      <w:r w:rsidR="005D5D6B">
        <w:tab/>
        <w:t>d.  0.05</w:t>
      </w:r>
    </w:p>
    <w:p w:rsidR="005D5D6B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6.  </w:t>
      </w:r>
      <w:r w:rsidR="005D5D6B">
        <w:t>Which of the following is true about the t-distribution?</w:t>
      </w: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a. it was developed by a engineer/statistician working for Anheuser Busch </w:t>
      </w: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b. it is very similar to the normal distribution but adjusts for sample size </w:t>
      </w: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it is useful whenever the distribution has positive skew</w:t>
      </w: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5D5D6B" w:rsidRDefault="005D5D6B" w:rsidP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7.  In class and in the movie “21” the importance of using additional information to compute conditional probabilities is illustrated with which game show?   </w:t>
      </w:r>
    </w:p>
    <w:p w:rsidR="005D5D6B" w:rsidRDefault="005D5D6B" w:rsidP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a.  Password</w:t>
      </w:r>
      <w:r>
        <w:tab/>
        <w:t xml:space="preserve"> </w:t>
      </w:r>
      <w:r>
        <w:tab/>
      </w:r>
      <w:r>
        <w:tab/>
        <w:t>b. $20,000 Pyramid</w:t>
      </w:r>
    </w:p>
    <w:p w:rsidR="005D5D6B" w:rsidRDefault="005D5D6B" w:rsidP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c.  Jeopardy </w:t>
      </w:r>
      <w:r>
        <w:tab/>
      </w:r>
      <w:r>
        <w:tab/>
      </w:r>
      <w:r>
        <w:tab/>
        <w:t xml:space="preserve">d.  none of the above </w:t>
      </w:r>
    </w:p>
    <w:p w:rsidR="009468FD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</w:t>
      </w:r>
      <w:r w:rsidR="009468FD">
        <w:t>.  Suppose that an insurance company computed the likelihood of a major health expense ($10,000) for you to be 0.</w:t>
      </w:r>
      <w:r>
        <w:t>05</w:t>
      </w:r>
      <w:r w:rsidR="009468FD">
        <w:t xml:space="preserve"> and the probability of a minor expense ($100) to be 1.0.  The expected value of total health expenses would be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a. $</w:t>
      </w:r>
      <w:r w:rsidR="005D5D6B">
        <w:t>150</w:t>
      </w:r>
      <w:r w:rsidR="005D5D6B">
        <w:tab/>
      </w:r>
      <w:r w:rsidR="005D5D6B">
        <w:tab/>
      </w:r>
      <w:r w:rsidR="005D5D6B">
        <w:tab/>
      </w:r>
      <w:r w:rsidR="005D5D6B">
        <w:tab/>
        <w:t>b. 600</w:t>
      </w:r>
    </w:p>
    <w:p w:rsidR="00C90AF7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c. $1100</w:t>
      </w:r>
      <w:r>
        <w:tab/>
      </w:r>
      <w:r>
        <w:tab/>
      </w:r>
      <w:r>
        <w:tab/>
        <w:t>d. $750</w:t>
      </w:r>
    </w:p>
    <w:p w:rsidR="00C90AF7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9. </w:t>
      </w:r>
      <w:r w:rsidR="00C90AF7">
        <w:t xml:space="preserve">Suppose that on a flip of a coin, if a head comes up you receive $20 and if a tails comes up </w:t>
      </w:r>
    </w:p>
    <w:p w:rsidR="005D5D6B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you must pay $40.  The expected value to you from this coin flip is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a. 0</w:t>
      </w:r>
      <w:r>
        <w:tab/>
      </w:r>
      <w:r>
        <w:tab/>
        <w:t>b. $10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c. $20</w:t>
      </w:r>
      <w:r>
        <w:tab/>
      </w:r>
      <w:r>
        <w:tab/>
        <w:t>d. $40</w:t>
      </w: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5D5D6B" w:rsidRDefault="005D5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</w:t>
      </w:r>
      <w:r w:rsidR="009468FD">
        <w:t xml:space="preserve">.  </w:t>
      </w:r>
      <w:r>
        <w:t xml:space="preserve">Suppose that a major league hitter averages a hit 30 percent of the time.  </w:t>
      </w:r>
      <w:r w:rsidR="009468FD">
        <w:t>Which of the following is implied by  “the Law of Large Numbers”</w:t>
      </w:r>
      <w:r>
        <w:t xml:space="preserve">? 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if he gets 3 straight hits, his chances of seven straight outs increases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if he gets 3 straight hits, his chances of an out on the fourth at bat increases</w:t>
      </w:r>
    </w:p>
    <w:p w:rsidR="009468FD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he is likely to be closer to 30 percent in 500 at bats than in 50 at bats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all of the above</w:t>
      </w:r>
    </w:p>
    <w:p w:rsidR="009468FD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11.  The probability of </w:t>
      </w:r>
      <w:r w:rsidR="002273EE">
        <w:t xml:space="preserve">errors on accounting entries is determined to have a binomial distribution.  </w:t>
      </w:r>
      <w:r>
        <w:t xml:space="preserve">Excel was used to calculate the </w:t>
      </w:r>
      <w:r w:rsidR="002273EE">
        <w:t>following probability:</w:t>
      </w:r>
      <w:r w:rsidR="002273EE">
        <w:br/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>
        <w:t>Number_s</w:t>
      </w:r>
      <w:proofErr w:type="spellEnd"/>
      <w:r>
        <w:t xml:space="preserve">  </w:t>
      </w:r>
      <w:r>
        <w:tab/>
        <w:t>= 2</w:t>
      </w:r>
      <w:r>
        <w:br/>
        <w:t>Trials</w:t>
      </w:r>
      <w:r>
        <w:tab/>
      </w:r>
      <w:r>
        <w:tab/>
        <w:t>= 10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>
        <w:t>Probability_s</w:t>
      </w:r>
      <w:proofErr w:type="spellEnd"/>
      <w:r>
        <w:tab/>
        <w:t>= 0.2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Cumulative</w:t>
      </w:r>
      <w:r>
        <w:tab/>
        <w:t>= True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Probability = 0.67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This setup and result indicates that 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There were 10 entries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The probability of an error on any one entry is 0.2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The probability of 2 errors or fewer is 0.67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All of the above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12. The information for accounting errors was adjusted in Excel as below: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 w:rsidP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>
        <w:t>Number_s</w:t>
      </w:r>
      <w:proofErr w:type="spellEnd"/>
      <w:r>
        <w:t xml:space="preserve">  </w:t>
      </w:r>
      <w:r>
        <w:tab/>
        <w:t>= 2</w:t>
      </w:r>
      <w:r>
        <w:br/>
        <w:t>Trials</w:t>
      </w:r>
      <w:r>
        <w:tab/>
      </w:r>
      <w:r>
        <w:tab/>
        <w:t>= 10</w:t>
      </w:r>
    </w:p>
    <w:p w:rsidR="002273EE" w:rsidRDefault="002273EE" w:rsidP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>
        <w:t>Probability_s</w:t>
      </w:r>
      <w:proofErr w:type="spellEnd"/>
      <w:r>
        <w:tab/>
        <w:t>= 0.2</w:t>
      </w:r>
    </w:p>
    <w:p w:rsidR="002273EE" w:rsidRDefault="002273EE" w:rsidP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Cumulative</w:t>
      </w:r>
      <w:r>
        <w:tab/>
        <w:t>= True</w:t>
      </w:r>
    </w:p>
    <w:p w:rsidR="002273EE" w:rsidRDefault="002273EE" w:rsidP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Probability = 0.67</w:t>
      </w:r>
    </w:p>
    <w:p w:rsidR="00C90AF7" w:rsidRDefault="00C90A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This setup and result indicates that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The probability of 2 or more errors is 0.2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The probability of exactly 2 errors is 0.67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The probability of 1 error is 0.33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All of the above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13.  In the setup given in #11, the probability of more than 2 errors is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0.80</w:t>
      </w:r>
      <w:r>
        <w:tab/>
      </w:r>
      <w:r>
        <w:tab/>
        <w:t>b. 0.20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0.33</w:t>
      </w:r>
      <w:r>
        <w:tab/>
      </w:r>
      <w:r>
        <w:tab/>
        <w:t>d. none of the above</w:t>
      </w:r>
    </w:p>
    <w:p w:rsidR="002273EE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14. If you know the mean number shoppers in front of your store in a 1 hour interval, to compute the probability of more than a specific number of shoppers passing during an hour, you should use 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Expected Value</w:t>
      </w:r>
      <w:r>
        <w:tab/>
      </w:r>
      <w:r>
        <w:tab/>
        <w:t>b. Poisson Distribution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Normal Distribution</w:t>
      </w:r>
      <w:r>
        <w:tab/>
        <w:t>d. none of the above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</w:t>
      </w:r>
      <w:r w:rsidR="00201815">
        <w:t>5</w:t>
      </w:r>
      <w:r>
        <w:t>. The probability of IQ is normally distributed.  Excel was used to calculate the following probability: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X </w:t>
      </w:r>
      <w:r>
        <w:tab/>
      </w:r>
      <w:r>
        <w:tab/>
        <w:t>= 1</w:t>
      </w:r>
      <w:r w:rsidR="00201815">
        <w:t>25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Mean</w:t>
      </w:r>
      <w:r>
        <w:tab/>
      </w:r>
      <w:r>
        <w:tab/>
        <w:t>= 100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>
        <w:t>Standard_dev</w:t>
      </w:r>
      <w:proofErr w:type="spellEnd"/>
      <w:r>
        <w:tab/>
        <w:t>= 10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Cumulative</w:t>
      </w:r>
      <w:r>
        <w:tab/>
        <w:t>= True</w:t>
      </w:r>
    </w:p>
    <w:p w:rsidR="002273EE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Probability = 0.99</w:t>
      </w:r>
    </w:p>
    <w:p w:rsidR="002273EE" w:rsidRDefault="00227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3EE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In the setup and results provided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the average IQ is 125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the likelihood of someone have an IQ of 125 is 0.99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the variable cannot really be normally distributed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16. Given the information provided in #15, what is the probability that someone has an IQ between 80 and 120?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0.5</w:t>
      </w:r>
      <w:r>
        <w:tab/>
      </w:r>
      <w:r>
        <w:tab/>
        <w:t>b. 0.68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0.95</w:t>
      </w:r>
      <w:r>
        <w:tab/>
      </w:r>
      <w:r>
        <w:tab/>
        <w:t>d. 0.97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17. Given the information provided in #15, what is the probability that someone has an IQ of greater than 130?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0.05</w:t>
      </w:r>
      <w:r>
        <w:tab/>
      </w:r>
      <w:r>
        <w:tab/>
        <w:t>b. 0.025</w:t>
      </w:r>
    </w:p>
    <w:p w:rsidR="00201815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0.01</w:t>
      </w:r>
      <w:r>
        <w:tab/>
      </w:r>
      <w:r>
        <w:tab/>
        <w:t>d. 0.0015</w:t>
      </w:r>
    </w:p>
    <w:p w:rsidR="009468FD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18. </w:t>
      </w:r>
      <w:r w:rsidR="009468FD">
        <w:t>Suppose that a company’s monthly sale</w:t>
      </w:r>
      <w:r>
        <w:t>s are normally distributed with a mean of 10,000 and a standard deviation of 10.  W</w:t>
      </w:r>
      <w:r w:rsidR="009468FD">
        <w:t xml:space="preserve">hat is the probability that sales will be </w:t>
      </w:r>
      <w:r>
        <w:t>1.0 standardized unit above or below the mean?</w:t>
      </w:r>
      <w:r w:rsidR="009468FD">
        <w:t xml:space="preserve"> 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0.68</w:t>
      </w:r>
      <w:r w:rsidR="00201815">
        <w:tab/>
      </w:r>
      <w:r w:rsidR="00201815">
        <w:tab/>
      </w:r>
      <w:r w:rsidR="00201815">
        <w:tab/>
        <w:t>b.  0.16</w:t>
      </w:r>
    </w:p>
    <w:p w:rsidR="009468FD" w:rsidRDefault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c. 0.28</w:t>
      </w:r>
      <w:r>
        <w:tab/>
      </w:r>
      <w:r>
        <w:tab/>
      </w:r>
      <w:r>
        <w:tab/>
        <w:t>d.  0.84</w:t>
      </w:r>
    </w:p>
    <w:p w:rsidR="009468FD" w:rsidRDefault="00201815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19.  In basic probability calculations, such as computing the likelihood of hitting Red in roulette, the procedure is to</w:t>
      </w:r>
    </w:p>
    <w:p w:rsidR="00201815" w:rsidRDefault="00201815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a. </w:t>
      </w:r>
      <w:r w:rsidR="00837890">
        <w:t>use the binomial distribution in Excel or in a table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count the number of total outcomes and Red outcomes and divide Red by total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assume that the likelihood is normally distributed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20. What is the likelihood of being above the mean with a normally distributed variable/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0.5</w:t>
      </w:r>
      <w:r>
        <w:tab/>
      </w:r>
      <w:r>
        <w:tab/>
        <w:t>b. 0.34</w:t>
      </w:r>
    </w:p>
    <w:p w:rsidR="00837890" w:rsidRDefault="00837890" w:rsidP="002018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0.05</w:t>
      </w:r>
      <w:r>
        <w:tab/>
      </w:r>
      <w:r>
        <w:tab/>
        <w:t>d. none of the above</w:t>
      </w:r>
    </w:p>
    <w:p w:rsidR="009468FD" w:rsidRDefault="00837890" w:rsidP="008378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21. Put A for your answer</w:t>
      </w:r>
      <w:r w:rsidR="009468FD">
        <w:tab/>
      </w:r>
      <w:r w:rsidR="009468FD">
        <w:tab/>
      </w:r>
    </w:p>
    <w:p w:rsidR="009468FD" w:rsidRDefault="009468FD"/>
    <w:p w:rsidR="009468FD" w:rsidRDefault="00F44DF5">
      <w:r>
        <w:t>Correct Answers: 1c, 2d, 3b, 4d, 5c, 6b, 7d, 8b, 9b, 10c, 11d, 12 (no answer), 13c, 14b, 15d, 16c, 17d, 18a, 19b, 20a</w:t>
      </w:r>
    </w:p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sectPr w:rsidR="009468FD" w:rsidSect="0074135D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upperLetter"/>
      <w:suff w:val="nothing"/>
      <w:lvlText w:val="(%1)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lowerLetter"/>
      <w:suff w:val="nothing"/>
      <w:lvlText w:val="%1."/>
      <w:lvlJc w:val="left"/>
    </w:lvl>
  </w:abstractNum>
  <w:abstractNum w:abstractNumId="3">
    <w:nsid w:val="26C4618A"/>
    <w:multiLevelType w:val="hybridMultilevel"/>
    <w:tmpl w:val="159A34FE"/>
    <w:lvl w:ilvl="0" w:tplc="D310BD20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62927"/>
    <w:multiLevelType w:val="hybridMultilevel"/>
    <w:tmpl w:val="E2FC84E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F35BB"/>
    <w:multiLevelType w:val="hybridMultilevel"/>
    <w:tmpl w:val="DF8EE4B8"/>
    <w:lvl w:ilvl="0" w:tplc="32FA0922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62D"/>
    <w:rsid w:val="000500EA"/>
    <w:rsid w:val="00201815"/>
    <w:rsid w:val="002273EE"/>
    <w:rsid w:val="005C1731"/>
    <w:rsid w:val="005D5D6B"/>
    <w:rsid w:val="00711148"/>
    <w:rsid w:val="0074135D"/>
    <w:rsid w:val="00837890"/>
    <w:rsid w:val="009468FD"/>
    <w:rsid w:val="00AC4BD0"/>
    <w:rsid w:val="00C4562D"/>
    <w:rsid w:val="00C90AF7"/>
    <w:rsid w:val="00F4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4135D"/>
    <w:pPr>
      <w:widowControl w:val="0"/>
    </w:pPr>
  </w:style>
  <w:style w:type="paragraph" w:customStyle="1" w:styleId="Level2">
    <w:name w:val="Level 2"/>
    <w:basedOn w:val="Normal"/>
    <w:rsid w:val="0074135D"/>
    <w:pPr>
      <w:widowControl w:val="0"/>
    </w:pPr>
  </w:style>
  <w:style w:type="paragraph" w:customStyle="1" w:styleId="Level3">
    <w:name w:val="Level 3"/>
    <w:basedOn w:val="Normal"/>
    <w:rsid w:val="0074135D"/>
    <w:pPr>
      <w:widowControl w:val="0"/>
    </w:pPr>
  </w:style>
  <w:style w:type="paragraph" w:customStyle="1" w:styleId="Level4">
    <w:name w:val="Level 4"/>
    <w:basedOn w:val="Normal"/>
    <w:rsid w:val="0074135D"/>
    <w:pPr>
      <w:widowControl w:val="0"/>
    </w:pPr>
  </w:style>
  <w:style w:type="paragraph" w:customStyle="1" w:styleId="Level5">
    <w:name w:val="Level 5"/>
    <w:basedOn w:val="Normal"/>
    <w:rsid w:val="0074135D"/>
    <w:pPr>
      <w:widowControl w:val="0"/>
    </w:pPr>
  </w:style>
  <w:style w:type="paragraph" w:customStyle="1" w:styleId="Level6">
    <w:name w:val="Level 6"/>
    <w:basedOn w:val="Normal"/>
    <w:rsid w:val="0074135D"/>
    <w:pPr>
      <w:widowControl w:val="0"/>
    </w:pPr>
  </w:style>
  <w:style w:type="paragraph" w:customStyle="1" w:styleId="Level7">
    <w:name w:val="Level 7"/>
    <w:basedOn w:val="Normal"/>
    <w:rsid w:val="0074135D"/>
    <w:pPr>
      <w:widowControl w:val="0"/>
    </w:pPr>
  </w:style>
  <w:style w:type="paragraph" w:customStyle="1" w:styleId="Level8">
    <w:name w:val="Level 8"/>
    <w:basedOn w:val="Normal"/>
    <w:rsid w:val="0074135D"/>
    <w:pPr>
      <w:widowControl w:val="0"/>
    </w:pPr>
  </w:style>
  <w:style w:type="paragraph" w:customStyle="1" w:styleId="Level9">
    <w:name w:val="Level 9"/>
    <w:basedOn w:val="Normal"/>
    <w:rsid w:val="0074135D"/>
    <w:pPr>
      <w:widowControl w:val="0"/>
    </w:pPr>
    <w:rPr>
      <w:b/>
    </w:rPr>
  </w:style>
  <w:style w:type="paragraph" w:customStyle="1" w:styleId="26">
    <w:name w:val="_26"/>
    <w:basedOn w:val="Normal"/>
    <w:rsid w:val="0074135D"/>
    <w:pPr>
      <w:widowControl w:val="0"/>
    </w:pPr>
  </w:style>
  <w:style w:type="paragraph" w:customStyle="1" w:styleId="25">
    <w:name w:val="_25"/>
    <w:basedOn w:val="Normal"/>
    <w:rsid w:val="00741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741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741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741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741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741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74135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74135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74135D"/>
    <w:pPr>
      <w:widowControl w:val="0"/>
    </w:pPr>
  </w:style>
  <w:style w:type="paragraph" w:customStyle="1" w:styleId="16">
    <w:name w:val="_16"/>
    <w:basedOn w:val="Normal"/>
    <w:rsid w:val="00741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741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741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741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741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741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74135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74135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74135D"/>
    <w:pPr>
      <w:widowControl w:val="0"/>
    </w:pPr>
  </w:style>
  <w:style w:type="paragraph" w:customStyle="1" w:styleId="7">
    <w:name w:val="_7"/>
    <w:basedOn w:val="Normal"/>
    <w:rsid w:val="00741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741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741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741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741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741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74135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74135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206/Test 2 (Version A)</vt:lpstr>
    </vt:vector>
  </TitlesOfParts>
  <Company>WKU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206/Test 2 (Version A)</dc:title>
  <dc:subject/>
  <dc:creator>user</dc:creator>
  <cp:keywords/>
  <cp:lastModifiedBy>Network and Computing Support</cp:lastModifiedBy>
  <cp:revision>2</cp:revision>
  <cp:lastPrinted>2004-03-15T14:58:00Z</cp:lastPrinted>
  <dcterms:created xsi:type="dcterms:W3CDTF">2012-10-23T12:31:00Z</dcterms:created>
  <dcterms:modified xsi:type="dcterms:W3CDTF">2012-10-23T12:31:00Z</dcterms:modified>
</cp:coreProperties>
</file>